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CA8C6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00CC69D2" w:rsidR="00107575" w:rsidRPr="00F124C8" w:rsidRDefault="0068582D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ГОРОДСК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>
        <w:rPr>
          <w:b/>
          <w:caps/>
          <w:noProof/>
          <w:sz w:val="28"/>
          <w:szCs w:val="28"/>
        </w:rPr>
        <w:t>Петра Дубрава</w:t>
      </w:r>
    </w:p>
    <w:p w14:paraId="470885E4" w14:textId="448BB03D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94047A">
        <w:rPr>
          <w:b/>
          <w:caps/>
          <w:noProof/>
          <w:sz w:val="28"/>
          <w:szCs w:val="28"/>
        </w:rPr>
        <w:t>Волжский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42F90FAC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6AA40AF4"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2B020C">
        <w:rPr>
          <w:b/>
          <w:sz w:val="28"/>
          <w:szCs w:val="28"/>
        </w:rPr>
        <w:t>18.11.2019</w:t>
      </w:r>
      <w:r>
        <w:rPr>
          <w:b/>
          <w:sz w:val="28"/>
          <w:szCs w:val="28"/>
        </w:rPr>
        <w:t xml:space="preserve"> года № </w:t>
      </w:r>
      <w:r w:rsidR="002B020C">
        <w:rPr>
          <w:b/>
          <w:sz w:val="28"/>
          <w:szCs w:val="28"/>
        </w:rPr>
        <w:t>328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66DE0716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68582D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8582D">
        <w:rPr>
          <w:b/>
          <w:noProof/>
          <w:sz w:val="28"/>
          <w:szCs w:val="28"/>
          <w:lang w:eastAsia="ar-SA"/>
        </w:rPr>
        <w:t>Петра</w:t>
      </w:r>
      <w:proofErr w:type="gramEnd"/>
      <w:r w:rsidR="0068582D">
        <w:rPr>
          <w:b/>
          <w:noProof/>
          <w:sz w:val="28"/>
          <w:szCs w:val="28"/>
          <w:lang w:eastAsia="ar-SA"/>
        </w:rPr>
        <w:t xml:space="preserve">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68582D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68582D"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5C36722D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68582D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68582D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68582D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2528DF">
        <w:rPr>
          <w:noProof/>
          <w:sz w:val="28"/>
          <w:szCs w:val="28"/>
        </w:rPr>
        <w:t>4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2528DF">
        <w:rPr>
          <w:noProof/>
          <w:sz w:val="28"/>
          <w:szCs w:val="28"/>
        </w:rPr>
        <w:t>122</w:t>
      </w:r>
      <w:r>
        <w:rPr>
          <w:sz w:val="28"/>
          <w:szCs w:val="28"/>
        </w:rPr>
        <w:t>, постановляю:</w:t>
      </w:r>
      <w:proofErr w:type="gramEnd"/>
    </w:p>
    <w:p w14:paraId="0014387E" w14:textId="78009793"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07575" w:rsidRPr="000D5CD5">
        <w:rPr>
          <w:sz w:val="28"/>
          <w:szCs w:val="28"/>
        </w:rPr>
        <w:t xml:space="preserve">Подготовить проект решения Собрания представителей </w:t>
      </w:r>
      <w:r w:rsidR="0068582D">
        <w:rPr>
          <w:sz w:val="28"/>
          <w:szCs w:val="28"/>
        </w:rPr>
        <w:t>городск</w:t>
      </w:r>
      <w:r w:rsidR="00107575" w:rsidRPr="000D5CD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68582D">
        <w:rPr>
          <w:sz w:val="28"/>
          <w:szCs w:val="28"/>
        </w:rPr>
        <w:t>городск</w:t>
      </w:r>
      <w:r w:rsidR="00107575" w:rsidRPr="000D5CD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107575" w:rsidRPr="000D5CD5">
        <w:rPr>
          <w:sz w:val="28"/>
          <w:szCs w:val="28"/>
        </w:rPr>
        <w:t>, а также приведения градостроительных регламентов территориальных зон</w:t>
      </w:r>
      <w:proofErr w:type="gramEnd"/>
      <w:r w:rsidR="00107575" w:rsidRPr="000D5CD5">
        <w:rPr>
          <w:sz w:val="28"/>
          <w:szCs w:val="28"/>
        </w:rPr>
        <w:t xml:space="preserve"> в </w:t>
      </w:r>
      <w:r w:rsidR="00107575" w:rsidRPr="000D5CD5">
        <w:rPr>
          <w:sz w:val="28"/>
          <w:szCs w:val="28"/>
        </w:rPr>
        <w:lastRenderedPageBreak/>
        <w:t xml:space="preserve">соответствие с </w:t>
      </w:r>
      <w:r w:rsidR="000D5CD5">
        <w:rPr>
          <w:sz w:val="28"/>
          <w:szCs w:val="28"/>
        </w:rPr>
        <w:t xml:space="preserve">требованиями </w:t>
      </w:r>
      <w:r w:rsidR="00107575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10757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Минэкономразвития России</w:t>
      </w:r>
      <w:r w:rsidR="00107575" w:rsidRPr="000D5CD5">
        <w:rPr>
          <w:sz w:val="28"/>
          <w:szCs w:val="28"/>
        </w:rPr>
        <w:t xml:space="preserve"> </w:t>
      </w:r>
      <w:r w:rsidR="000D5CD5" w:rsidRPr="000D5CD5">
        <w:rPr>
          <w:sz w:val="28"/>
          <w:szCs w:val="28"/>
        </w:rPr>
        <w:t xml:space="preserve">от </w:t>
      </w:r>
      <w:r w:rsidR="0094047A">
        <w:rPr>
          <w:sz w:val="28"/>
          <w:szCs w:val="28"/>
        </w:rPr>
        <w:t>01.09.2014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№ </w:t>
      </w:r>
      <w:r w:rsidR="0094047A">
        <w:rPr>
          <w:sz w:val="28"/>
          <w:szCs w:val="28"/>
        </w:rPr>
        <w:t>540</w:t>
      </w:r>
      <w:r w:rsidR="000D5CD5" w:rsidRPr="000D5CD5">
        <w:rPr>
          <w:sz w:val="28"/>
          <w:szCs w:val="28"/>
        </w:rPr>
        <w:t xml:space="preserve"> </w:t>
      </w:r>
      <w:r w:rsidR="000D5CD5">
        <w:rPr>
          <w:sz w:val="28"/>
          <w:szCs w:val="28"/>
        </w:rPr>
        <w:t>«</w:t>
      </w:r>
      <w:r w:rsidR="0094047A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0D5CD5">
        <w:rPr>
          <w:sz w:val="28"/>
          <w:szCs w:val="28"/>
        </w:rPr>
        <w:t>».</w:t>
      </w:r>
    </w:p>
    <w:p w14:paraId="47CECE16" w14:textId="0F488E97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296CD48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9D1010">
        <w:rPr>
          <w:rFonts w:eastAsia="MS ??"/>
          <w:sz w:val="28"/>
          <w:szCs w:val="28"/>
        </w:rPr>
        <w:t>Голос Дубравы</w:t>
      </w:r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, а также </w:t>
      </w:r>
      <w:proofErr w:type="gramStart"/>
      <w:r w:rsidR="00107575">
        <w:rPr>
          <w:rFonts w:eastAsia="MS ??"/>
          <w:sz w:val="28"/>
          <w:szCs w:val="28"/>
        </w:rPr>
        <w:t>разместить</w:t>
      </w:r>
      <w:proofErr w:type="gramEnd"/>
      <w:r w:rsidR="00107575"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</w:t>
      </w:r>
      <w:r w:rsidR="0068582D">
        <w:rPr>
          <w:rFonts w:eastAsia="MS ??"/>
          <w:sz w:val="28"/>
          <w:szCs w:val="28"/>
        </w:rPr>
        <w:t>городск</w:t>
      </w:r>
      <w:r w:rsidR="001F72CA">
        <w:rPr>
          <w:rFonts w:eastAsia="MS ??"/>
          <w:sz w:val="28"/>
          <w:szCs w:val="28"/>
        </w:rPr>
        <w:t xml:space="preserve">ого поселения </w:t>
      </w:r>
      <w:r w:rsidR="0068582D">
        <w:rPr>
          <w:rFonts w:eastAsia="MS ??"/>
          <w:sz w:val="28"/>
          <w:szCs w:val="28"/>
        </w:rPr>
        <w:t>Петра Дубрава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0CC22789" w14:textId="1A042EC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07575">
        <w:rPr>
          <w:sz w:val="28"/>
          <w:szCs w:val="28"/>
        </w:rPr>
        <w:t>Контроль за</w:t>
      </w:r>
      <w:proofErr w:type="gramEnd"/>
      <w:r w:rsidR="00107575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2452A01" w14:textId="77777777" w:rsidR="002B020C" w:rsidRDefault="002B020C" w:rsidP="00827E1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14:paraId="22692967" w14:textId="77777777" w:rsidR="002B020C" w:rsidRDefault="002B020C" w:rsidP="00827E17">
      <w:pPr>
        <w:tabs>
          <w:tab w:val="left" w:pos="0"/>
        </w:tabs>
        <w:spacing w:line="360" w:lineRule="auto"/>
        <w:ind w:firstLine="709"/>
        <w:jc w:val="both"/>
      </w:pP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581551B7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68582D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</w:p>
    <w:p w14:paraId="4847EE0A" w14:textId="43A2667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0A83C8E2" w14:textId="61D34E71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7A4">
        <w:rPr>
          <w:sz w:val="28"/>
          <w:szCs w:val="28"/>
        </w:rPr>
        <w:t xml:space="preserve">     В.А. Крашенинников</w:t>
      </w:r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4ACA2C04" w:rsidR="00107575" w:rsidRDefault="0068582D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Петра Дубрава</w:t>
      </w:r>
    </w:p>
    <w:p w14:paraId="2E1D4E26" w14:textId="174AEEE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3F144C3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2B020C">
        <w:rPr>
          <w:sz w:val="24"/>
          <w:szCs w:val="24"/>
        </w:rPr>
        <w:t>18.11.</w:t>
      </w:r>
      <w:r>
        <w:rPr>
          <w:sz w:val="24"/>
          <w:szCs w:val="24"/>
        </w:rPr>
        <w:t>2019 года №</w:t>
      </w:r>
      <w:r w:rsidR="002B020C">
        <w:rPr>
          <w:sz w:val="24"/>
          <w:szCs w:val="24"/>
        </w:rPr>
        <w:t>328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51B637F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68582D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68582D">
        <w:rPr>
          <w:b/>
          <w:noProof/>
          <w:sz w:val="28"/>
          <w:szCs w:val="28"/>
        </w:rPr>
        <w:t>Петра</w:t>
      </w:r>
      <w:proofErr w:type="gramEnd"/>
      <w:r w:rsidR="0068582D">
        <w:rPr>
          <w:b/>
          <w:noProof/>
          <w:sz w:val="28"/>
          <w:szCs w:val="28"/>
        </w:rPr>
        <w:t xml:space="preserve"> Дубрава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68582D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68582D">
        <w:rPr>
          <w:b/>
          <w:noProof/>
          <w:sz w:val="28"/>
          <w:szCs w:val="28"/>
        </w:rPr>
        <w:t>Петра Дубрава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3E141BC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</w:t>
            </w:r>
            <w:proofErr w:type="gramEnd"/>
            <w:r w:rsidR="0068582D">
              <w:rPr>
                <w:noProof/>
                <w:sz w:val="28"/>
                <w:szCs w:val="28"/>
              </w:rPr>
              <w:t xml:space="preserve">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732F9DBE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58D29A9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314071FD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0BE1657"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122AD797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0529260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68582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68582D">
              <w:rPr>
                <w:noProof/>
                <w:sz w:val="28"/>
                <w:szCs w:val="28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25C88B74" w:rsidR="00107575" w:rsidRDefault="0068582D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>
        <w:rPr>
          <w:noProof/>
          <w:sz w:val="24"/>
          <w:szCs w:val="24"/>
        </w:rPr>
        <w:t>Петра Дубрава</w:t>
      </w:r>
    </w:p>
    <w:p w14:paraId="18D9401A" w14:textId="1180899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94047A">
        <w:rPr>
          <w:noProof/>
          <w:sz w:val="24"/>
          <w:szCs w:val="24"/>
        </w:rPr>
        <w:t>Волжский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2F22B92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2B020C">
        <w:rPr>
          <w:sz w:val="24"/>
          <w:szCs w:val="24"/>
        </w:rPr>
        <w:t>18.11.</w:t>
      </w:r>
      <w:r>
        <w:rPr>
          <w:sz w:val="24"/>
          <w:szCs w:val="24"/>
        </w:rPr>
        <w:t xml:space="preserve">2019 года № </w:t>
      </w:r>
      <w:r w:rsidR="002B020C">
        <w:rPr>
          <w:sz w:val="24"/>
          <w:szCs w:val="24"/>
        </w:rPr>
        <w:t>328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5ABA1DC4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68582D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ого поселения </w:t>
      </w:r>
      <w:r w:rsidR="0068582D">
        <w:rPr>
          <w:b/>
          <w:noProof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4A00B216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68582D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68582D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68582D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</w:t>
      </w:r>
      <w:proofErr w:type="gramEnd"/>
      <w:r w:rsidR="00107575">
        <w:rPr>
          <w:sz w:val="28"/>
          <w:szCs w:val="28"/>
        </w:rPr>
        <w:t xml:space="preserve"> области» (далее также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94047A" w:rsidRPr="000D5CD5">
        <w:rPr>
          <w:sz w:val="28"/>
          <w:szCs w:val="28"/>
        </w:rPr>
        <w:t xml:space="preserve">, а также приведения градостроительных регламентов территориальных зон в соответствие с </w:t>
      </w:r>
      <w:r w:rsidR="0094047A">
        <w:rPr>
          <w:sz w:val="28"/>
          <w:szCs w:val="28"/>
        </w:rPr>
        <w:t xml:space="preserve">требованиями </w:t>
      </w:r>
      <w:r w:rsidR="0094047A" w:rsidRPr="000D5CD5">
        <w:rPr>
          <w:sz w:val="28"/>
          <w:szCs w:val="28"/>
        </w:rPr>
        <w:t>приказ</w:t>
      </w:r>
      <w:r w:rsidR="0094047A">
        <w:rPr>
          <w:sz w:val="28"/>
          <w:szCs w:val="28"/>
        </w:rPr>
        <w:t>а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Минэкономразвития России</w:t>
      </w:r>
      <w:r w:rsidR="0094047A" w:rsidRPr="000D5CD5">
        <w:rPr>
          <w:sz w:val="28"/>
          <w:szCs w:val="28"/>
        </w:rPr>
        <w:t xml:space="preserve"> от </w:t>
      </w:r>
      <w:r w:rsidR="0094047A">
        <w:rPr>
          <w:sz w:val="28"/>
          <w:szCs w:val="28"/>
        </w:rPr>
        <w:t>01.09.2014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№ 540</w:t>
      </w:r>
      <w:r w:rsidR="0094047A" w:rsidRPr="000D5CD5">
        <w:rPr>
          <w:sz w:val="28"/>
          <w:szCs w:val="28"/>
        </w:rPr>
        <w:t xml:space="preserve"> </w:t>
      </w:r>
      <w:r w:rsidR="0094047A">
        <w:rPr>
          <w:sz w:val="28"/>
          <w:szCs w:val="28"/>
        </w:rPr>
        <w:t>«Об утверждении классификатора видов разрешенного использования земельных участков»</w:t>
      </w:r>
      <w:r w:rsidR="00107575">
        <w:rPr>
          <w:sz w:val="28"/>
          <w:szCs w:val="28"/>
        </w:rPr>
        <w:t>.</w:t>
      </w:r>
    </w:p>
    <w:p w14:paraId="1932FA1B" w14:textId="009116B8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15131D" w:rsidRPr="0015131D">
        <w:rPr>
          <w:noProof/>
          <w:sz w:val="28"/>
          <w:szCs w:val="28"/>
          <w:lang w:eastAsia="ru-RU"/>
        </w:rPr>
        <w:t>443546, Самарская область, Волжский район, поселок городского типа Петра</w:t>
      </w:r>
      <w:r w:rsidR="0015131D">
        <w:rPr>
          <w:noProof/>
          <w:sz w:val="28"/>
          <w:szCs w:val="28"/>
          <w:lang w:eastAsia="ru-RU"/>
        </w:rPr>
        <w:t xml:space="preserve"> </w:t>
      </w:r>
      <w:r w:rsidR="0015131D" w:rsidRPr="0015131D">
        <w:rPr>
          <w:noProof/>
          <w:sz w:val="28"/>
          <w:szCs w:val="28"/>
          <w:lang w:eastAsia="ru-RU"/>
        </w:rPr>
        <w:t>Дубрава, ул</w:t>
      </w:r>
      <w:r w:rsidR="0015131D">
        <w:rPr>
          <w:noProof/>
          <w:sz w:val="28"/>
          <w:szCs w:val="28"/>
          <w:lang w:eastAsia="ru-RU"/>
        </w:rPr>
        <w:t>.</w:t>
      </w:r>
      <w:r w:rsidR="0015131D" w:rsidRPr="0015131D">
        <w:rPr>
          <w:noProof/>
          <w:sz w:val="28"/>
          <w:szCs w:val="28"/>
          <w:lang w:eastAsia="ru-RU"/>
        </w:rPr>
        <w:t xml:space="preserve"> </w:t>
      </w:r>
      <w:r w:rsidR="002B020C">
        <w:rPr>
          <w:noProof/>
          <w:sz w:val="28"/>
          <w:szCs w:val="28"/>
          <w:lang w:eastAsia="ru-RU"/>
        </w:rPr>
        <w:t>Климова</w:t>
      </w:r>
      <w:r w:rsidR="0015131D" w:rsidRPr="0015131D">
        <w:rPr>
          <w:noProof/>
          <w:sz w:val="28"/>
          <w:szCs w:val="28"/>
          <w:lang w:eastAsia="ru-RU"/>
        </w:rPr>
        <w:t>, д.</w:t>
      </w:r>
      <w:r w:rsidR="0015131D">
        <w:rPr>
          <w:noProof/>
          <w:sz w:val="28"/>
          <w:szCs w:val="28"/>
          <w:lang w:eastAsia="ru-RU"/>
        </w:rPr>
        <w:t> </w:t>
      </w:r>
      <w:r w:rsidR="002B020C">
        <w:rPr>
          <w:noProof/>
          <w:sz w:val="28"/>
          <w:szCs w:val="28"/>
          <w:lang w:eastAsia="ru-RU"/>
        </w:rPr>
        <w:t>7</w:t>
      </w:r>
      <w:bookmarkStart w:id="0" w:name="_GoBack"/>
      <w:bookmarkEnd w:id="0"/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3FA0C585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68582D">
        <w:rPr>
          <w:sz w:val="28"/>
          <w:szCs w:val="28"/>
        </w:rPr>
        <w:t>городск</w:t>
      </w:r>
      <w:r w:rsidR="00107575">
        <w:rPr>
          <w:sz w:val="28"/>
          <w:szCs w:val="28"/>
        </w:rPr>
        <w:t xml:space="preserve">ого поселения </w:t>
      </w:r>
      <w:r w:rsidR="0068582D">
        <w:rPr>
          <w:noProof/>
          <w:sz w:val="28"/>
          <w:szCs w:val="28"/>
        </w:rPr>
        <w:t>Петра Дубрава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171F52FA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 w:rsidP="00827E17">
      <w:pPr>
        <w:ind w:firstLine="709"/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4365" w14:textId="77777777" w:rsidR="00F537CD" w:rsidRDefault="00F537CD">
      <w:r>
        <w:separator/>
      </w:r>
    </w:p>
  </w:endnote>
  <w:endnote w:type="continuationSeparator" w:id="0">
    <w:p w14:paraId="2D1F11BB" w14:textId="77777777" w:rsidR="00F537CD" w:rsidRDefault="00F5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7BB5" w14:textId="77777777" w:rsidR="00F537CD" w:rsidRDefault="00F537CD">
      <w:r>
        <w:separator/>
      </w:r>
    </w:p>
  </w:footnote>
  <w:footnote w:type="continuationSeparator" w:id="0">
    <w:p w14:paraId="4E0FFA18" w14:textId="77777777" w:rsidR="00F537CD" w:rsidRDefault="00F5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B020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B020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57BC"/>
    <w:rsid w:val="000D5CD5"/>
    <w:rsid w:val="000F3D10"/>
    <w:rsid w:val="00100555"/>
    <w:rsid w:val="00107575"/>
    <w:rsid w:val="0015131D"/>
    <w:rsid w:val="001871BA"/>
    <w:rsid w:val="001D4D3D"/>
    <w:rsid w:val="001F72CA"/>
    <w:rsid w:val="00213296"/>
    <w:rsid w:val="002528DF"/>
    <w:rsid w:val="00253AFF"/>
    <w:rsid w:val="002A5788"/>
    <w:rsid w:val="002B020C"/>
    <w:rsid w:val="003A260C"/>
    <w:rsid w:val="00423521"/>
    <w:rsid w:val="00463314"/>
    <w:rsid w:val="004900CE"/>
    <w:rsid w:val="004D6CDF"/>
    <w:rsid w:val="005927D5"/>
    <w:rsid w:val="005D654D"/>
    <w:rsid w:val="0068582D"/>
    <w:rsid w:val="006B3B96"/>
    <w:rsid w:val="006C128A"/>
    <w:rsid w:val="006C74E8"/>
    <w:rsid w:val="00827E17"/>
    <w:rsid w:val="0083025B"/>
    <w:rsid w:val="0086013F"/>
    <w:rsid w:val="008A5F6A"/>
    <w:rsid w:val="008D6E60"/>
    <w:rsid w:val="00903E0B"/>
    <w:rsid w:val="0093520F"/>
    <w:rsid w:val="0094047A"/>
    <w:rsid w:val="009425E2"/>
    <w:rsid w:val="00943D3C"/>
    <w:rsid w:val="00977BD3"/>
    <w:rsid w:val="009D1010"/>
    <w:rsid w:val="009D2095"/>
    <w:rsid w:val="009E038D"/>
    <w:rsid w:val="009F3C6D"/>
    <w:rsid w:val="00A35EF4"/>
    <w:rsid w:val="00A8732A"/>
    <w:rsid w:val="00AA0291"/>
    <w:rsid w:val="00AB6CF1"/>
    <w:rsid w:val="00B2133C"/>
    <w:rsid w:val="00B40E88"/>
    <w:rsid w:val="00B41A72"/>
    <w:rsid w:val="00B5729D"/>
    <w:rsid w:val="00BC3B33"/>
    <w:rsid w:val="00BD17F0"/>
    <w:rsid w:val="00BD52ED"/>
    <w:rsid w:val="00BE0228"/>
    <w:rsid w:val="00BF6CDA"/>
    <w:rsid w:val="00C25059"/>
    <w:rsid w:val="00C457A4"/>
    <w:rsid w:val="00C46C45"/>
    <w:rsid w:val="00CA1402"/>
    <w:rsid w:val="00CA2D29"/>
    <w:rsid w:val="00CF293F"/>
    <w:rsid w:val="00CF4880"/>
    <w:rsid w:val="00D30F66"/>
    <w:rsid w:val="00D34ACA"/>
    <w:rsid w:val="00DA5128"/>
    <w:rsid w:val="00E65C68"/>
    <w:rsid w:val="00EB147C"/>
    <w:rsid w:val="00EC51B6"/>
    <w:rsid w:val="00ED4A20"/>
    <w:rsid w:val="00EE5B77"/>
    <w:rsid w:val="00F056AC"/>
    <w:rsid w:val="00F124C8"/>
    <w:rsid w:val="00F30AE6"/>
    <w:rsid w:val="00F537CD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7AE4-2269-4E17-8416-DB9876B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3</cp:revision>
  <cp:lastPrinted>2019-11-18T09:39:00Z</cp:lastPrinted>
  <dcterms:created xsi:type="dcterms:W3CDTF">2019-11-18T09:29:00Z</dcterms:created>
  <dcterms:modified xsi:type="dcterms:W3CDTF">2019-11-18T09:41:00Z</dcterms:modified>
</cp:coreProperties>
</file>